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C" w:rsidRDefault="0046312C" w:rsidP="0046312C">
      <w:pPr>
        <w:rPr>
          <w:b/>
          <w:sz w:val="32"/>
          <w:szCs w:val="32"/>
        </w:rPr>
      </w:pPr>
    </w:p>
    <w:p w:rsidR="00EB28DE" w:rsidRDefault="00EB28DE" w:rsidP="00EB28DE">
      <w:pPr>
        <w:ind w:left="7920"/>
      </w:pPr>
      <w:r>
        <w:t>Aprobat,</w:t>
      </w:r>
    </w:p>
    <w:p w:rsidR="00EB28DE" w:rsidRDefault="00EB28DE" w:rsidP="00C5740A">
      <w:pPr>
        <w:ind w:left="5760" w:firstLine="720"/>
      </w:pPr>
      <w:r>
        <w:t>Director general</w:t>
      </w:r>
      <w:r w:rsidR="00C5740A">
        <w:t xml:space="preserve"> interimar,</w:t>
      </w:r>
    </w:p>
    <w:p w:rsidR="00EB28DE" w:rsidRDefault="00C5740A" w:rsidP="00C5740A">
      <w:pPr>
        <w:spacing w:before="120"/>
        <w:ind w:left="5040" w:firstLine="7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Iulian Calin</w:t>
      </w: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C5740A" w:rsidRDefault="00C5740A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  <w:r w:rsidRPr="009D61C2">
        <w:rPr>
          <w:b/>
          <w:color w:val="000000"/>
          <w:sz w:val="28"/>
          <w:szCs w:val="28"/>
          <w:lang w:val="it-IT"/>
        </w:rPr>
        <w:t>BIBLIOGRAFIE</w:t>
      </w:r>
    </w:p>
    <w:p w:rsidR="00280C64" w:rsidRPr="009D61C2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</w:p>
    <w:p w:rsidR="000056DD" w:rsidRDefault="00280C64" w:rsidP="00EB28DE">
      <w:pPr>
        <w:spacing w:before="120"/>
        <w:jc w:val="center"/>
        <w:rPr>
          <w:bCs/>
        </w:rPr>
      </w:pPr>
      <w:r>
        <w:rPr>
          <w:color w:val="000000"/>
          <w:lang w:val="it-IT"/>
        </w:rPr>
        <w:t>p</w:t>
      </w:r>
      <w:r w:rsidR="00890BC8">
        <w:rPr>
          <w:color w:val="000000"/>
          <w:lang w:val="it-IT"/>
        </w:rPr>
        <w:t xml:space="preserve">entru </w:t>
      </w:r>
      <w:r>
        <w:rPr>
          <w:color w:val="000000"/>
          <w:lang w:val="it-IT"/>
        </w:rPr>
        <w:t>postul</w:t>
      </w:r>
      <w:r w:rsidR="00EB28DE" w:rsidRPr="00410100">
        <w:rPr>
          <w:color w:val="000000"/>
          <w:lang w:val="it-IT"/>
        </w:rPr>
        <w:t xml:space="preserve"> </w:t>
      </w:r>
      <w:r w:rsidR="00EB28DE">
        <w:rPr>
          <w:color w:val="000000"/>
          <w:lang w:val="it-IT"/>
        </w:rPr>
        <w:t>de</w:t>
      </w:r>
      <w:r w:rsidR="00EB28DE" w:rsidRPr="00410100">
        <w:rPr>
          <w:color w:val="000000"/>
          <w:lang w:val="it-IT"/>
        </w:rPr>
        <w:t xml:space="preserve"> </w:t>
      </w:r>
      <w:r w:rsidR="000056DD">
        <w:rPr>
          <w:bCs/>
        </w:rPr>
        <w:t>Referent de specialitate (asistent manager)</w:t>
      </w:r>
    </w:p>
    <w:p w:rsidR="00280C64" w:rsidRPr="00410100" w:rsidRDefault="000056DD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</w:t>
      </w:r>
      <w:r w:rsidR="00280C64">
        <w:rPr>
          <w:color w:val="000000"/>
          <w:lang w:val="it-IT"/>
        </w:rPr>
        <w:t>e</w:t>
      </w:r>
      <w:r w:rsidR="00CA3577">
        <w:rPr>
          <w:color w:val="000000"/>
          <w:lang w:val="it-IT"/>
        </w:rPr>
        <w:t>rviciul financiar-contabilitate si RU</w:t>
      </w:r>
    </w:p>
    <w:p w:rsidR="00EB28DE" w:rsidRPr="00410100" w:rsidRDefault="00EB28DE" w:rsidP="00EB28DE">
      <w:pPr>
        <w:jc w:val="center"/>
        <w:rPr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121EDA" w:rsidRPr="00C5740A" w:rsidRDefault="00C5740A" w:rsidP="00C5740A">
      <w:pPr>
        <w:pStyle w:val="Listparagraf"/>
        <w:numPr>
          <w:ilvl w:val="0"/>
          <w:numId w:val="3"/>
        </w:numPr>
        <w:spacing w:before="120"/>
        <w:jc w:val="both"/>
        <w:rPr>
          <w:color w:val="000000"/>
          <w:lang w:val="it-IT"/>
        </w:rPr>
      </w:pPr>
      <w:r w:rsidRPr="00C5740A">
        <w:rPr>
          <w:color w:val="000000"/>
          <w:lang w:val="it-IT"/>
        </w:rPr>
        <w:t>O.U. nr.57/2019 – (actualizata) – Codul administrativ</w:t>
      </w:r>
      <w:r w:rsidR="00C86F99">
        <w:rPr>
          <w:color w:val="000000"/>
          <w:lang w:val="it-IT"/>
        </w:rPr>
        <w:t>;</w:t>
      </w:r>
    </w:p>
    <w:p w:rsidR="00CD6022" w:rsidRPr="000056DD" w:rsidRDefault="00CD6022" w:rsidP="00CD6022">
      <w:pPr>
        <w:rPr>
          <w:color w:val="000000"/>
          <w:lang w:val="it-IT"/>
        </w:rPr>
      </w:pPr>
    </w:p>
    <w:p w:rsidR="00C5740A" w:rsidRPr="00C5740A" w:rsidRDefault="00CD6022" w:rsidP="00C5740A">
      <w:pPr>
        <w:pStyle w:val="Listparagraf"/>
        <w:numPr>
          <w:ilvl w:val="0"/>
          <w:numId w:val="3"/>
        </w:numPr>
        <w:rPr>
          <w:color w:val="000000"/>
          <w:lang w:val="it-IT"/>
        </w:rPr>
      </w:pPr>
      <w:r w:rsidRPr="00C5740A">
        <w:rPr>
          <w:color w:val="000000"/>
          <w:lang w:val="it-IT"/>
        </w:rPr>
        <w:t>Legea nr.</w:t>
      </w:r>
      <w:r w:rsidR="000056DD" w:rsidRPr="00C5740A">
        <w:rPr>
          <w:color w:val="000000"/>
          <w:lang w:val="it-IT"/>
        </w:rPr>
        <w:t>544</w:t>
      </w:r>
      <w:r w:rsidR="00940A9B" w:rsidRPr="00C5740A">
        <w:rPr>
          <w:color w:val="000000"/>
          <w:lang w:val="it-IT"/>
        </w:rPr>
        <w:t>/</w:t>
      </w:r>
      <w:r w:rsidR="000056DD" w:rsidRPr="00C5740A">
        <w:rPr>
          <w:color w:val="000000"/>
          <w:lang w:val="it-IT"/>
        </w:rPr>
        <w:t>2001</w:t>
      </w:r>
      <w:r w:rsidR="00900F4C" w:rsidRPr="00C5740A">
        <w:rPr>
          <w:color w:val="000000"/>
          <w:lang w:val="it-IT"/>
        </w:rPr>
        <w:t xml:space="preserve"> (actualizata) privind </w:t>
      </w:r>
      <w:r w:rsidR="000056DD" w:rsidRPr="00C5740A">
        <w:rPr>
          <w:color w:val="000000"/>
          <w:lang w:val="it-IT"/>
        </w:rPr>
        <w:t xml:space="preserve">Liberul acces la informatiile de interes public, cu </w:t>
      </w:r>
    </w:p>
    <w:p w:rsidR="00C5740A" w:rsidRPr="00C5740A" w:rsidRDefault="00C5740A" w:rsidP="00C5740A">
      <w:pPr>
        <w:pStyle w:val="Listparagraf"/>
        <w:rPr>
          <w:color w:val="000000"/>
          <w:lang w:val="it-IT"/>
        </w:rPr>
      </w:pPr>
    </w:p>
    <w:p w:rsidR="00E47E5D" w:rsidRPr="00C5740A" w:rsidRDefault="000056DD" w:rsidP="00C5740A">
      <w:pPr>
        <w:ind w:left="2880" w:firstLine="720"/>
        <w:rPr>
          <w:color w:val="000000"/>
          <w:lang w:val="it-IT"/>
        </w:rPr>
      </w:pPr>
      <w:r w:rsidRPr="00C5740A">
        <w:rPr>
          <w:color w:val="000000"/>
          <w:lang w:val="it-IT"/>
        </w:rPr>
        <w:t>modificarile si completarile ulterioare;</w:t>
      </w:r>
    </w:p>
    <w:p w:rsidR="000056DD" w:rsidRPr="000056DD" w:rsidRDefault="000056DD" w:rsidP="00CD6022">
      <w:pPr>
        <w:rPr>
          <w:color w:val="000000"/>
          <w:lang w:val="it-IT"/>
        </w:rPr>
      </w:pPr>
    </w:p>
    <w:p w:rsidR="00E47E5D" w:rsidRPr="00C86F99" w:rsidRDefault="00C5740A" w:rsidP="00C86F99">
      <w:pPr>
        <w:ind w:firstLine="360"/>
        <w:rPr>
          <w:color w:val="000000"/>
          <w:lang w:val="it-IT"/>
        </w:rPr>
      </w:pPr>
      <w:r>
        <w:rPr>
          <w:color w:val="000000"/>
          <w:lang w:val="it-IT"/>
        </w:rPr>
        <w:t>3</w:t>
      </w:r>
      <w:r w:rsidR="00E47E5D" w:rsidRPr="000056DD">
        <w:rPr>
          <w:color w:val="000000"/>
          <w:lang w:val="it-IT"/>
        </w:rPr>
        <w:t xml:space="preserve">. </w:t>
      </w:r>
      <w:r w:rsidR="000056DD">
        <w:rPr>
          <w:color w:val="000000"/>
          <w:lang w:val="it-IT"/>
        </w:rPr>
        <w:t>Legea 16/1996 privind Arhivele Nationale</w:t>
      </w:r>
      <w:r w:rsidR="00C86F99">
        <w:rPr>
          <w:color w:val="000000"/>
          <w:lang w:val="it-IT"/>
        </w:rPr>
        <w:t xml:space="preserve">, </w:t>
      </w:r>
      <w:r w:rsidR="00C86F99" w:rsidRPr="00C86F99">
        <w:rPr>
          <w:color w:val="000000"/>
          <w:lang w:val="it-IT"/>
        </w:rPr>
        <w:t>cu modificarile si completarile ulterioare</w:t>
      </w:r>
      <w:r w:rsidR="00C86F99">
        <w:rPr>
          <w:color w:val="000000"/>
          <w:lang w:val="it-IT"/>
        </w:rPr>
        <w:t>.</w:t>
      </w:r>
      <w:bookmarkStart w:id="0" w:name="_GoBack"/>
      <w:bookmarkEnd w:id="0"/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C5740A" w:rsidRDefault="00C5740A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E47E5D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Sef serv.financiar-contabil si R.U.</w:t>
      </w:r>
    </w:p>
    <w:p w:rsidR="0082292E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Mariana Aprodu</w:t>
      </w:r>
    </w:p>
    <w:p w:rsidR="00EB28DE" w:rsidRPr="00410100" w:rsidRDefault="00EB28DE" w:rsidP="00EB28DE">
      <w:pPr>
        <w:rPr>
          <w:color w:val="000000"/>
          <w:lang w:val="pt-BR"/>
        </w:rPr>
      </w:pPr>
    </w:p>
    <w:p w:rsidR="00EB28DE" w:rsidRPr="00410100" w:rsidRDefault="00EB28DE" w:rsidP="00EB28DE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p w:rsidR="00EB28DE" w:rsidRPr="00410100" w:rsidRDefault="00EB28DE" w:rsidP="00EB28DE">
      <w:pPr>
        <w:jc w:val="center"/>
        <w:rPr>
          <w:rFonts w:ascii="Arial" w:hAnsi="Arial" w:cs="Arial"/>
          <w:color w:val="000000"/>
          <w:lang w:val="pt-BR"/>
        </w:rPr>
      </w:pPr>
    </w:p>
    <w:p w:rsidR="00EB28DE" w:rsidRPr="00410100" w:rsidRDefault="00EB28DE" w:rsidP="00EB28DE"/>
    <w:p w:rsidR="0046312C" w:rsidRDefault="0046312C" w:rsidP="0046312C"/>
    <w:p w:rsidR="000655A2" w:rsidRPr="0046312C" w:rsidRDefault="000655A2" w:rsidP="0046312C"/>
    <w:sectPr w:rsidR="000655A2" w:rsidRPr="0046312C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36" w:rsidRDefault="00EE6C36">
      <w:r>
        <w:separator/>
      </w:r>
    </w:p>
  </w:endnote>
  <w:endnote w:type="continuationSeparator" w:id="0">
    <w:p w:rsidR="00EE6C36" w:rsidRDefault="00EE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36" w:rsidRDefault="00EE6C36">
      <w:r>
        <w:separator/>
      </w:r>
    </w:p>
  </w:footnote>
  <w:footnote w:type="continuationSeparator" w:id="0">
    <w:p w:rsidR="00EE6C36" w:rsidRDefault="00EE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Complexul Muzeal de Stiinte ale Naturii</w:t>
    </w:r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r>
            <w:rPr>
              <w:rFonts w:ascii="Arial" w:hAnsi="Arial" w:cs="Arial"/>
              <w:b/>
              <w:sz w:val="16"/>
            </w:rPr>
            <w:t xml:space="preserve">bulevardul </w:t>
          </w:r>
          <w:r w:rsidRPr="00802C48">
            <w:rPr>
              <w:rFonts w:ascii="Arial" w:hAnsi="Arial" w:cs="Arial"/>
              <w:b/>
              <w:sz w:val="16"/>
            </w:rPr>
            <w:t xml:space="preserve"> Mamaia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E0AE8"/>
    <w:multiLevelType w:val="hybridMultilevel"/>
    <w:tmpl w:val="A2D0B2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056DD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BD7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A6CFE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029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5740A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6F99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3707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C36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39338FA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7664-5190-45C6-A72B-502AAC6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of dr</vt:lpstr>
    </vt:vector>
  </TitlesOfParts>
  <Company>CMSN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18</cp:revision>
  <cp:lastPrinted>2022-04-20T10:14:00Z</cp:lastPrinted>
  <dcterms:created xsi:type="dcterms:W3CDTF">2017-03-09T11:30:00Z</dcterms:created>
  <dcterms:modified xsi:type="dcterms:W3CDTF">2022-04-20T10:14:00Z</dcterms:modified>
</cp:coreProperties>
</file>