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C95" w14:textId="77777777" w:rsidR="00EB28DE" w:rsidRPr="003A7496" w:rsidRDefault="00EB28DE" w:rsidP="00DE3F8C">
      <w:pPr>
        <w:ind w:left="7200"/>
        <w:rPr>
          <w:lang w:val="pt-BR"/>
        </w:rPr>
      </w:pPr>
      <w:r w:rsidRPr="003A7496">
        <w:rPr>
          <w:lang w:val="pt-BR"/>
        </w:rPr>
        <w:t>Aprobat,</w:t>
      </w:r>
    </w:p>
    <w:p w14:paraId="19F05B77" w14:textId="77777777" w:rsidR="00EB28DE" w:rsidRPr="003A7496" w:rsidRDefault="00EB28DE" w:rsidP="003A7496">
      <w:pPr>
        <w:pStyle w:val="Frspaiere"/>
        <w:ind w:left="5760" w:firstLine="720"/>
        <w:rPr>
          <w:rFonts w:ascii="Times New Roman" w:hAnsi="Times New Roman"/>
          <w:sz w:val="24"/>
          <w:szCs w:val="24"/>
          <w:lang w:val="pt-BR"/>
        </w:rPr>
      </w:pPr>
      <w:r w:rsidRPr="003A7496">
        <w:rPr>
          <w:rFonts w:ascii="Times New Roman" w:hAnsi="Times New Roman"/>
          <w:sz w:val="24"/>
          <w:szCs w:val="24"/>
          <w:lang w:val="pt-BR"/>
        </w:rPr>
        <w:t>Director general</w:t>
      </w:r>
      <w:r w:rsidR="00C5740A" w:rsidRPr="003A7496">
        <w:rPr>
          <w:rFonts w:ascii="Times New Roman" w:hAnsi="Times New Roman"/>
          <w:sz w:val="24"/>
          <w:szCs w:val="24"/>
          <w:lang w:val="pt-BR"/>
        </w:rPr>
        <w:t xml:space="preserve"> interimar,</w:t>
      </w:r>
    </w:p>
    <w:p w14:paraId="13886392" w14:textId="77777777" w:rsidR="00DE3F8C" w:rsidRPr="003A7496" w:rsidRDefault="00DE3F8C" w:rsidP="00EB28DE">
      <w:pPr>
        <w:spacing w:before="120"/>
        <w:jc w:val="center"/>
        <w:rPr>
          <w:color w:val="000000"/>
          <w:lang w:val="pt-BR"/>
        </w:rPr>
      </w:pPr>
    </w:p>
    <w:p w14:paraId="0A75B683" w14:textId="3F1E0E89" w:rsidR="00280C64" w:rsidRPr="003A7496" w:rsidRDefault="00EB28DE" w:rsidP="003A7496">
      <w:pPr>
        <w:spacing w:before="120"/>
        <w:jc w:val="center"/>
        <w:rPr>
          <w:b/>
          <w:color w:val="000000"/>
          <w:lang w:val="pt-BR"/>
        </w:rPr>
      </w:pPr>
      <w:r w:rsidRPr="003A7496">
        <w:rPr>
          <w:b/>
          <w:color w:val="000000"/>
          <w:lang w:val="pt-BR"/>
        </w:rPr>
        <w:t>BIBLIOGRAFIE</w:t>
      </w:r>
      <w:r w:rsidR="00980C5E" w:rsidRPr="003A7496">
        <w:rPr>
          <w:b/>
          <w:color w:val="000000"/>
          <w:lang w:val="pt-BR"/>
        </w:rPr>
        <w:t>/ TEMATICĂ</w:t>
      </w:r>
    </w:p>
    <w:p w14:paraId="60E77E61" w14:textId="7E05AF32" w:rsidR="000056DD" w:rsidRPr="002C70CD" w:rsidRDefault="00980C5E" w:rsidP="00EB28DE">
      <w:pPr>
        <w:spacing w:before="120"/>
        <w:jc w:val="center"/>
        <w:rPr>
          <w:bCs/>
          <w:lang w:val="pt-BR"/>
        </w:rPr>
      </w:pPr>
      <w:r w:rsidRPr="002C70CD">
        <w:rPr>
          <w:bCs/>
          <w:lang w:val="pt-BR"/>
        </w:rPr>
        <w:t>Economist, gradul IA</w:t>
      </w:r>
    </w:p>
    <w:p w14:paraId="219E118D" w14:textId="0108AAFA" w:rsidR="00121EDA" w:rsidRPr="00DE3F8C" w:rsidRDefault="00980C5E" w:rsidP="00DE3F8C">
      <w:pPr>
        <w:spacing w:before="120"/>
        <w:jc w:val="center"/>
        <w:rPr>
          <w:color w:val="000000"/>
        </w:rPr>
      </w:pPr>
      <w:proofErr w:type="spellStart"/>
      <w:r w:rsidRPr="003A7496">
        <w:rPr>
          <w:color w:val="000000"/>
        </w:rPr>
        <w:t>Compartiment</w:t>
      </w:r>
      <w:proofErr w:type="spellEnd"/>
      <w:r w:rsidRPr="003A7496">
        <w:rPr>
          <w:color w:val="000000"/>
        </w:rPr>
        <w:t xml:space="preserve"> </w:t>
      </w:r>
      <w:proofErr w:type="spellStart"/>
      <w:r w:rsidRPr="003A7496">
        <w:rPr>
          <w:color w:val="000000"/>
        </w:rPr>
        <w:t>Achiziții</w:t>
      </w:r>
      <w:proofErr w:type="spellEnd"/>
      <w:r w:rsidRPr="003A7496">
        <w:rPr>
          <w:color w:val="000000"/>
        </w:rPr>
        <w:t>: 1 post vacant</w:t>
      </w:r>
    </w:p>
    <w:p w14:paraId="361832D7" w14:textId="75E35F3C" w:rsidR="00980C5E" w:rsidRPr="003A7496" w:rsidRDefault="00980C5E" w:rsidP="00EB28DE">
      <w:pPr>
        <w:spacing w:before="120"/>
        <w:jc w:val="both"/>
        <w:rPr>
          <w:b/>
          <w:bCs/>
          <w:color w:val="000000"/>
        </w:rPr>
      </w:pPr>
      <w:r w:rsidRPr="003A7496">
        <w:rPr>
          <w:b/>
          <w:bCs/>
          <w:color w:val="000000"/>
        </w:rPr>
        <w:tab/>
      </w:r>
      <w:proofErr w:type="spellStart"/>
      <w:r w:rsidRPr="003A7496">
        <w:rPr>
          <w:b/>
          <w:bCs/>
          <w:color w:val="000000"/>
        </w:rPr>
        <w:t>Bibliografie</w:t>
      </w:r>
      <w:proofErr w:type="spellEnd"/>
      <w:r w:rsidRPr="003A7496">
        <w:rPr>
          <w:b/>
          <w:bCs/>
          <w:color w:val="000000"/>
        </w:rPr>
        <w:t>:</w:t>
      </w:r>
    </w:p>
    <w:p w14:paraId="11FA0640" w14:textId="70F2442C" w:rsidR="00980C5E" w:rsidRPr="003A7496" w:rsidRDefault="00980C5E" w:rsidP="00980C5E">
      <w:pPr>
        <w:pStyle w:val="Listparagraf"/>
        <w:numPr>
          <w:ilvl w:val="0"/>
          <w:numId w:val="4"/>
        </w:numPr>
        <w:rPr>
          <w:color w:val="000000"/>
        </w:rPr>
      </w:pPr>
      <w:proofErr w:type="spellStart"/>
      <w:r w:rsidRPr="003A7496">
        <w:t>Legea</w:t>
      </w:r>
      <w:proofErr w:type="spellEnd"/>
      <w:r w:rsidRPr="003A7496">
        <w:t xml:space="preserve"> nr. 98 / 2016 </w:t>
      </w:r>
      <w:proofErr w:type="spellStart"/>
      <w:r w:rsidRPr="003A7496">
        <w:t>privind</w:t>
      </w:r>
      <w:proofErr w:type="spellEnd"/>
      <w:r w:rsidRPr="003A7496">
        <w:t xml:space="preserve"> </w:t>
      </w:r>
      <w:proofErr w:type="spellStart"/>
      <w:r w:rsidRPr="003A7496">
        <w:t>achizițiile</w:t>
      </w:r>
      <w:proofErr w:type="spellEnd"/>
      <w:r w:rsidRPr="003A7496">
        <w:t xml:space="preserve"> </w:t>
      </w:r>
      <w:proofErr w:type="spellStart"/>
      <w:r w:rsidRPr="003A7496">
        <w:t>publice</w:t>
      </w:r>
      <w:proofErr w:type="spellEnd"/>
      <w:r w:rsidRPr="003A7496">
        <w:t xml:space="preserve"> </w:t>
      </w:r>
    </w:p>
    <w:p w14:paraId="737F5348" w14:textId="2A44B2D8" w:rsidR="00980C5E" w:rsidRPr="003A7496" w:rsidRDefault="00980C5E" w:rsidP="00980C5E">
      <w:pPr>
        <w:pStyle w:val="Listparagraf"/>
        <w:numPr>
          <w:ilvl w:val="0"/>
          <w:numId w:val="4"/>
        </w:numPr>
        <w:rPr>
          <w:color w:val="000000"/>
        </w:rPr>
      </w:pPr>
      <w:proofErr w:type="spellStart"/>
      <w:r w:rsidRPr="003A7496">
        <w:t>Hotărârea</w:t>
      </w:r>
      <w:proofErr w:type="spellEnd"/>
      <w:r w:rsidRPr="003A7496">
        <w:t xml:space="preserve"> </w:t>
      </w:r>
      <w:proofErr w:type="spellStart"/>
      <w:r w:rsidRPr="003A7496">
        <w:t>Guvernului</w:t>
      </w:r>
      <w:proofErr w:type="spellEnd"/>
      <w:r w:rsidRPr="003A7496">
        <w:t xml:space="preserve"> nr. 395 / 2016 - </w:t>
      </w:r>
      <w:proofErr w:type="spellStart"/>
      <w:r w:rsidRPr="003A7496">
        <w:t>Norme</w:t>
      </w:r>
      <w:proofErr w:type="spellEnd"/>
      <w:r w:rsidRPr="003A7496">
        <w:t xml:space="preserve"> </w:t>
      </w:r>
      <w:proofErr w:type="spellStart"/>
      <w:r w:rsidRPr="003A7496">
        <w:t>metodologice</w:t>
      </w:r>
      <w:proofErr w:type="spellEnd"/>
      <w:r w:rsidRPr="003A7496">
        <w:t xml:space="preserve"> de </w:t>
      </w:r>
      <w:proofErr w:type="spellStart"/>
      <w:r w:rsidRPr="003A7496">
        <w:t>aplicare</w:t>
      </w:r>
      <w:proofErr w:type="spellEnd"/>
      <w:r w:rsidRPr="003A7496">
        <w:t xml:space="preserve"> a </w:t>
      </w:r>
      <w:proofErr w:type="spellStart"/>
      <w:r w:rsidRPr="003A7496">
        <w:t>prevederilor</w:t>
      </w:r>
      <w:proofErr w:type="spellEnd"/>
      <w:r w:rsidRPr="003A7496">
        <w:t xml:space="preserve"> </w:t>
      </w:r>
      <w:proofErr w:type="spellStart"/>
      <w:r w:rsidRPr="003A7496">
        <w:t>referitoare</w:t>
      </w:r>
      <w:proofErr w:type="spellEnd"/>
      <w:r w:rsidRPr="003A7496">
        <w:t xml:space="preserve"> la </w:t>
      </w:r>
      <w:proofErr w:type="spellStart"/>
      <w:r w:rsidRPr="003A7496">
        <w:t>atribuirea</w:t>
      </w:r>
      <w:proofErr w:type="spellEnd"/>
      <w:r w:rsidRPr="003A7496">
        <w:t xml:space="preserve"> </w:t>
      </w:r>
      <w:proofErr w:type="spellStart"/>
      <w:r w:rsidRPr="003A7496">
        <w:t>contractului</w:t>
      </w:r>
      <w:proofErr w:type="spellEnd"/>
      <w:r w:rsidRPr="003A7496">
        <w:t xml:space="preserve"> de </w:t>
      </w:r>
      <w:proofErr w:type="spellStart"/>
      <w:r w:rsidRPr="003A7496">
        <w:t>achiziţie</w:t>
      </w:r>
      <w:proofErr w:type="spellEnd"/>
      <w:r w:rsidRPr="003A7496">
        <w:t xml:space="preserve"> </w:t>
      </w:r>
      <w:proofErr w:type="spellStart"/>
      <w:r w:rsidRPr="003A7496">
        <w:t>publică</w:t>
      </w:r>
      <w:proofErr w:type="spellEnd"/>
      <w:r w:rsidRPr="003A7496">
        <w:t>/</w:t>
      </w:r>
      <w:proofErr w:type="spellStart"/>
      <w:r w:rsidRPr="003A7496">
        <w:t>acordului-cadru</w:t>
      </w:r>
      <w:proofErr w:type="spellEnd"/>
      <w:r w:rsidRPr="003A7496">
        <w:t xml:space="preserve"> din </w:t>
      </w:r>
      <w:proofErr w:type="spellStart"/>
      <w:r w:rsidRPr="003A7496">
        <w:t>legea</w:t>
      </w:r>
      <w:proofErr w:type="spellEnd"/>
      <w:r w:rsidRPr="003A7496">
        <w:t xml:space="preserve"> nr. 98/2016 </w:t>
      </w:r>
      <w:proofErr w:type="spellStart"/>
      <w:r w:rsidRPr="003A7496">
        <w:t>privind</w:t>
      </w:r>
      <w:proofErr w:type="spellEnd"/>
      <w:r w:rsidRPr="003A7496">
        <w:t xml:space="preserve"> </w:t>
      </w:r>
      <w:proofErr w:type="spellStart"/>
      <w:r w:rsidRPr="003A7496">
        <w:t>achizițiile</w:t>
      </w:r>
      <w:proofErr w:type="spellEnd"/>
      <w:r w:rsidRPr="003A7496">
        <w:t xml:space="preserve"> </w:t>
      </w:r>
      <w:proofErr w:type="spellStart"/>
      <w:r w:rsidRPr="003A7496">
        <w:t>publice</w:t>
      </w:r>
      <w:proofErr w:type="spellEnd"/>
      <w:r w:rsidRPr="003A7496">
        <w:t xml:space="preserve"> </w:t>
      </w:r>
    </w:p>
    <w:p w14:paraId="48FAF0DD" w14:textId="72609E78" w:rsidR="00EB28DE" w:rsidRPr="00DE3F8C" w:rsidRDefault="00980C5E" w:rsidP="00980C5E">
      <w:pPr>
        <w:pStyle w:val="Listparagraf"/>
        <w:numPr>
          <w:ilvl w:val="0"/>
          <w:numId w:val="4"/>
        </w:numPr>
        <w:rPr>
          <w:color w:val="000000"/>
          <w:lang w:val="pt-BR"/>
        </w:rPr>
      </w:pPr>
      <w:r w:rsidRPr="003A7496">
        <w:rPr>
          <w:lang w:val="pt-BR"/>
        </w:rPr>
        <w:t>Legea nr. 101 / 2016 privind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 O.U.G. nr. 30/2006 privind funcţia de verificare a as</w:t>
      </w:r>
    </w:p>
    <w:p w14:paraId="7FAC57E7" w14:textId="284D1650" w:rsidR="00DE3F8C" w:rsidRPr="00DE3F8C" w:rsidRDefault="00DE3F8C" w:rsidP="00980C5E">
      <w:pPr>
        <w:pStyle w:val="Listparagraf"/>
        <w:numPr>
          <w:ilvl w:val="0"/>
          <w:numId w:val="4"/>
        </w:numPr>
        <w:rPr>
          <w:color w:val="000000"/>
          <w:lang w:val="pt-BR"/>
        </w:rPr>
      </w:pPr>
      <w:r w:rsidRPr="00DE3F8C">
        <w:rPr>
          <w:lang w:val="pt-BR"/>
        </w:rPr>
        <w:t xml:space="preserve">Ordonanța Guvernului nr.137/2000 privind prevenirea și sancționarea tuturor formelor de discriminare, </w:t>
      </w:r>
      <w:bookmarkStart w:id="0" w:name="_Hlk124856194"/>
      <w:r w:rsidRPr="00DE3F8C">
        <w:rPr>
          <w:lang w:val="pt-BR"/>
        </w:rPr>
        <w:t>republicată cu modificările și completările</w:t>
      </w:r>
      <w:r>
        <w:rPr>
          <w:lang w:val="pt-BR"/>
        </w:rPr>
        <w:t xml:space="preserve"> ulterioare;</w:t>
      </w:r>
    </w:p>
    <w:bookmarkEnd w:id="0"/>
    <w:p w14:paraId="70BC4369" w14:textId="73D5131A" w:rsidR="00121EDA" w:rsidRPr="00DE3F8C" w:rsidRDefault="00DE3F8C" w:rsidP="003A7496">
      <w:pPr>
        <w:pStyle w:val="Listparagraf"/>
        <w:numPr>
          <w:ilvl w:val="0"/>
          <w:numId w:val="4"/>
        </w:numPr>
        <w:rPr>
          <w:color w:val="000000"/>
          <w:lang w:val="pt-BR"/>
        </w:rPr>
      </w:pPr>
      <w:r>
        <w:rPr>
          <w:lang w:val="pt-BR"/>
        </w:rPr>
        <w:t xml:space="preserve">Legea nr.202/2002 privind egalitatea de șanse și de tratament între femei și bărbați, </w:t>
      </w:r>
      <w:r w:rsidRPr="00DE3F8C">
        <w:rPr>
          <w:lang w:val="pt-BR"/>
        </w:rPr>
        <w:t>republicată cu modificările și completările</w:t>
      </w:r>
      <w:r>
        <w:rPr>
          <w:lang w:val="pt-BR"/>
        </w:rPr>
        <w:t xml:space="preserve"> ulterioare;</w:t>
      </w:r>
    </w:p>
    <w:p w14:paraId="4A696FD4" w14:textId="77777777" w:rsidR="00DE3F8C" w:rsidRDefault="00DE3F8C" w:rsidP="00980C5E">
      <w:pPr>
        <w:ind w:firstLine="720"/>
        <w:rPr>
          <w:b/>
          <w:bCs/>
          <w:color w:val="000000"/>
          <w:lang w:val="pt-BR"/>
        </w:rPr>
      </w:pPr>
    </w:p>
    <w:p w14:paraId="01730D5B" w14:textId="6B44D342" w:rsidR="00121EDA" w:rsidRPr="00DE3F8C" w:rsidRDefault="00980C5E" w:rsidP="00980C5E">
      <w:pPr>
        <w:ind w:firstLine="720"/>
        <w:rPr>
          <w:b/>
          <w:bCs/>
          <w:color w:val="000000"/>
          <w:lang w:val="pt-BR"/>
        </w:rPr>
      </w:pPr>
      <w:r w:rsidRPr="00DE3F8C">
        <w:rPr>
          <w:b/>
          <w:bCs/>
          <w:color w:val="000000"/>
          <w:lang w:val="pt-BR"/>
        </w:rPr>
        <w:t>Tematica:</w:t>
      </w:r>
    </w:p>
    <w:p w14:paraId="6D91B694" w14:textId="1FFE46C7" w:rsidR="00980C5E" w:rsidRPr="003A7496" w:rsidRDefault="00980C5E" w:rsidP="00980C5E">
      <w:pPr>
        <w:pStyle w:val="Listparagraf"/>
        <w:numPr>
          <w:ilvl w:val="0"/>
          <w:numId w:val="5"/>
        </w:numPr>
        <w:rPr>
          <w:color w:val="000000"/>
          <w:lang w:val="it-IT"/>
        </w:rPr>
      </w:pPr>
      <w:r w:rsidRPr="003A7496">
        <w:rPr>
          <w:lang w:val="it-IT"/>
        </w:rPr>
        <w:t>Scopul și principiile Legii 98 / 2016 privind achizițiile publice</w:t>
      </w:r>
    </w:p>
    <w:p w14:paraId="7582CE70" w14:textId="34AB47D0" w:rsidR="00980C5E" w:rsidRPr="003A7496" w:rsidRDefault="00980C5E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Întocmirea și actualizarea Programului Anual al Achizițiilor Publice</w:t>
      </w:r>
    </w:p>
    <w:p w14:paraId="29EED01A" w14:textId="790AC951" w:rsidR="00980C5E" w:rsidRPr="003A7496" w:rsidRDefault="00980C5E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Procedurile de atribuire a contractelor de achiziție publică</w:t>
      </w:r>
    </w:p>
    <w:p w14:paraId="2DDA233C" w14:textId="033C8AFF" w:rsidR="00980C5E" w:rsidRPr="003A7496" w:rsidRDefault="00980C5E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Procedura simplificată</w:t>
      </w:r>
    </w:p>
    <w:p w14:paraId="44AD17F3" w14:textId="1B65A5B4" w:rsidR="00980C5E" w:rsidRPr="003A7496" w:rsidRDefault="00980C5E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Anunțul de participare</w:t>
      </w:r>
    </w:p>
    <w:p w14:paraId="2592A031" w14:textId="013EFB6A" w:rsidR="00980C5E" w:rsidRPr="003A7496" w:rsidRDefault="00980C5E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Criterii de calificare și selecție</w:t>
      </w:r>
    </w:p>
    <w:p w14:paraId="683FC62E" w14:textId="15228893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Documentul unic de achiziție european</w:t>
      </w:r>
    </w:p>
    <w:p w14:paraId="68DE1E9B" w14:textId="42DA0610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Garanția de participare și garanția de bună execuție</w:t>
      </w:r>
    </w:p>
    <w:p w14:paraId="41277059" w14:textId="7FE21E0B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Finalizarea procedurii de atribuire și dosarul achiziției</w:t>
      </w:r>
    </w:p>
    <w:p w14:paraId="20A788D4" w14:textId="40C2751A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Atribuirea contractului de achiziție publică</w:t>
      </w:r>
    </w:p>
    <w:p w14:paraId="7F1337AA" w14:textId="32CEE6DC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Achiziția directă</w:t>
      </w:r>
    </w:p>
    <w:p w14:paraId="467B58F1" w14:textId="3F65AE76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Termenul de contestare și efectele contestației</w:t>
      </w:r>
    </w:p>
    <w:p w14:paraId="3AE2AB86" w14:textId="426B3075" w:rsidR="003A7496" w:rsidRP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Elementele contestației</w:t>
      </w:r>
    </w:p>
    <w:p w14:paraId="252ED9EA" w14:textId="45862443" w:rsidR="003A7496" w:rsidRDefault="003A7496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3A7496">
        <w:rPr>
          <w:color w:val="000000"/>
          <w:lang w:val="pt-BR"/>
        </w:rPr>
        <w:t>Soluționarea contestației</w:t>
      </w:r>
    </w:p>
    <w:p w14:paraId="462A060A" w14:textId="1E3D3E15" w:rsidR="00DE3F8C" w:rsidRDefault="00DE3F8C" w:rsidP="00980C5E">
      <w:pPr>
        <w:pStyle w:val="Listparagraf"/>
        <w:numPr>
          <w:ilvl w:val="0"/>
          <w:numId w:val="5"/>
        </w:numPr>
        <w:rPr>
          <w:color w:val="000000"/>
          <w:lang w:val="it-IT"/>
        </w:rPr>
      </w:pPr>
      <w:r w:rsidRPr="00DE3F8C">
        <w:rPr>
          <w:color w:val="000000"/>
          <w:lang w:val="it-IT"/>
        </w:rPr>
        <w:t>Principii și definiții în m</w:t>
      </w:r>
      <w:r>
        <w:rPr>
          <w:color w:val="000000"/>
          <w:lang w:val="it-IT"/>
        </w:rPr>
        <w:t>ateria prevenirii și sancționării formelor de discriminare;</w:t>
      </w:r>
    </w:p>
    <w:p w14:paraId="2E836ACB" w14:textId="51DB2DA2" w:rsidR="00DE3F8C" w:rsidRPr="00DE3F8C" w:rsidRDefault="00DE3F8C" w:rsidP="00980C5E">
      <w:pPr>
        <w:pStyle w:val="Listparagraf"/>
        <w:numPr>
          <w:ilvl w:val="0"/>
          <w:numId w:val="5"/>
        </w:numPr>
        <w:rPr>
          <w:color w:val="000000"/>
          <w:lang w:val="pt-BR"/>
        </w:rPr>
      </w:pPr>
      <w:r w:rsidRPr="00DE3F8C">
        <w:rPr>
          <w:color w:val="000000"/>
          <w:lang w:val="pt-BR"/>
        </w:rPr>
        <w:t>Egalitatea de șanse și de</w:t>
      </w:r>
      <w:r>
        <w:rPr>
          <w:color w:val="000000"/>
          <w:lang w:val="pt-BR"/>
        </w:rPr>
        <w:t xml:space="preserve"> tratament între femei și bărbați în domeniul muncii.</w:t>
      </w:r>
    </w:p>
    <w:p w14:paraId="4F49E63F" w14:textId="77777777" w:rsidR="00980C5E" w:rsidRPr="00DE3F8C" w:rsidRDefault="00980C5E" w:rsidP="003A7496">
      <w:pPr>
        <w:rPr>
          <w:color w:val="000000"/>
          <w:lang w:val="pt-BR"/>
        </w:rPr>
      </w:pPr>
    </w:p>
    <w:p w14:paraId="63D3E12D" w14:textId="77777777" w:rsidR="000655A2" w:rsidRPr="003A7496" w:rsidRDefault="000655A2" w:rsidP="0046312C">
      <w:pPr>
        <w:rPr>
          <w:lang w:val="pt-BR"/>
        </w:rPr>
      </w:pPr>
    </w:p>
    <w:sectPr w:rsidR="000655A2" w:rsidRPr="003A7496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774" w14:textId="77777777" w:rsidR="00256694" w:rsidRDefault="00256694">
      <w:r>
        <w:separator/>
      </w:r>
    </w:p>
  </w:endnote>
  <w:endnote w:type="continuationSeparator" w:id="0">
    <w:p w14:paraId="1DF1203E" w14:textId="77777777" w:rsidR="00256694" w:rsidRDefault="0025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77CF" w14:textId="77777777" w:rsidR="00622648" w:rsidRDefault="00622648" w:rsidP="00802C48"/>
  <w:p w14:paraId="042D408E" w14:textId="77777777"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 wp14:anchorId="34CB5665" wp14:editId="77BE392E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57A48768" wp14:editId="5DEB779F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2D58FC9C" wp14:editId="49DFAB16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24B35099" wp14:editId="0E27BCC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2580C9F3" wp14:editId="58D02B98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 wp14:anchorId="45254886" wp14:editId="425C2282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1240D4" w14:textId="77777777" w:rsidR="00622648" w:rsidRDefault="00622648" w:rsidP="00802C48">
    <w:pPr>
      <w:jc w:val="center"/>
    </w:pPr>
    <w:r>
      <w:t xml:space="preserve">   </w:t>
    </w:r>
  </w:p>
  <w:p w14:paraId="724DFC86" w14:textId="77777777" w:rsidR="00622648" w:rsidRDefault="00622648" w:rsidP="00802C48">
    <w:pPr>
      <w:jc w:val="center"/>
    </w:pPr>
    <w:r>
      <w:t xml:space="preserve">      </w:t>
    </w:r>
  </w:p>
  <w:p w14:paraId="34DD9605" w14:textId="77777777"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8B1E" w14:textId="77777777" w:rsidR="00256694" w:rsidRDefault="00256694">
      <w:r>
        <w:separator/>
      </w:r>
    </w:p>
  </w:footnote>
  <w:footnote w:type="continuationSeparator" w:id="0">
    <w:p w14:paraId="6239BAE2" w14:textId="77777777" w:rsidR="00256694" w:rsidRDefault="0025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BA6" w14:textId="77777777"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proofErr w:type="spellStart"/>
    <w:r>
      <w:rPr>
        <w:rFonts w:ascii="Arial" w:hAnsi="Arial" w:cs="Arial"/>
        <w:b/>
        <w:color w:val="000000"/>
      </w:rPr>
      <w:t>Complexul</w:t>
    </w:r>
    <w:proofErr w:type="spellEnd"/>
    <w:r>
      <w:rPr>
        <w:rFonts w:ascii="Arial" w:hAnsi="Arial" w:cs="Arial"/>
        <w:b/>
        <w:color w:val="000000"/>
      </w:rPr>
      <w:t xml:space="preserve"> </w:t>
    </w:r>
    <w:proofErr w:type="spellStart"/>
    <w:r>
      <w:rPr>
        <w:rFonts w:ascii="Arial" w:hAnsi="Arial" w:cs="Arial"/>
        <w:b/>
        <w:color w:val="000000"/>
      </w:rPr>
      <w:t>Muzeal</w:t>
    </w:r>
    <w:proofErr w:type="spellEnd"/>
    <w:r>
      <w:rPr>
        <w:rFonts w:ascii="Arial" w:hAnsi="Arial" w:cs="Arial"/>
        <w:b/>
        <w:color w:val="000000"/>
      </w:rPr>
      <w:t xml:space="preserve"> de </w:t>
    </w:r>
    <w:proofErr w:type="spellStart"/>
    <w:r>
      <w:rPr>
        <w:rFonts w:ascii="Arial" w:hAnsi="Arial" w:cs="Arial"/>
        <w:b/>
        <w:color w:val="000000"/>
      </w:rPr>
      <w:t>Stiinte</w:t>
    </w:r>
    <w:proofErr w:type="spellEnd"/>
    <w:r>
      <w:rPr>
        <w:rFonts w:ascii="Arial" w:hAnsi="Arial" w:cs="Arial"/>
        <w:b/>
        <w:color w:val="000000"/>
      </w:rPr>
      <w:t xml:space="preserve"> ale </w:t>
    </w:r>
    <w:proofErr w:type="spellStart"/>
    <w:r>
      <w:rPr>
        <w:rFonts w:ascii="Arial" w:hAnsi="Arial" w:cs="Arial"/>
        <w:b/>
        <w:color w:val="000000"/>
      </w:rPr>
      <w:t>Naturii</w:t>
    </w:r>
    <w:proofErr w:type="spellEnd"/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 w14:paraId="09864D7A" w14:textId="77777777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14:paraId="64A8DCAB" w14:textId="77777777"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proofErr w:type="gramStart"/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proofErr w:type="spellStart"/>
          <w:r>
            <w:rPr>
              <w:rFonts w:ascii="Arial" w:hAnsi="Arial" w:cs="Arial"/>
              <w:b/>
              <w:sz w:val="16"/>
            </w:rPr>
            <w:t>bulevardul</w:t>
          </w:r>
          <w:proofErr w:type="spellEnd"/>
          <w:proofErr w:type="gramEnd"/>
          <w:r>
            <w:rPr>
              <w:rFonts w:ascii="Arial" w:hAnsi="Arial" w:cs="Arial"/>
              <w:b/>
              <w:sz w:val="16"/>
            </w:rPr>
            <w:t xml:space="preserve"> </w:t>
          </w:r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proofErr w:type="spellStart"/>
          <w:r w:rsidRPr="00802C48">
            <w:rPr>
              <w:rFonts w:ascii="Arial" w:hAnsi="Arial" w:cs="Arial"/>
              <w:b/>
              <w:sz w:val="16"/>
            </w:rPr>
            <w:t>Mamaia</w:t>
          </w:r>
          <w:proofErr w:type="spellEnd"/>
          <w:r w:rsidRPr="00802C48">
            <w:rPr>
              <w:rFonts w:ascii="Arial" w:hAnsi="Arial" w:cs="Arial"/>
              <w:b/>
              <w:sz w:val="16"/>
            </w:rPr>
            <w:t xml:space="preserve">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14:paraId="3D268342" w14:textId="77777777"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14:paraId="0056F447" w14:textId="77777777"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521F3"/>
    <w:multiLevelType w:val="hybridMultilevel"/>
    <w:tmpl w:val="208C12C4"/>
    <w:lvl w:ilvl="0" w:tplc="F4D2B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5E0AE8"/>
    <w:multiLevelType w:val="hybridMultilevel"/>
    <w:tmpl w:val="A2D0B2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E5B7A"/>
    <w:multiLevelType w:val="hybridMultilevel"/>
    <w:tmpl w:val="860E6E52"/>
    <w:lvl w:ilvl="0" w:tplc="4FAAA7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84131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1704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807654">
    <w:abstractNumId w:val="10"/>
  </w:num>
  <w:num w:numId="4" w16cid:durableId="986277388">
    <w:abstractNumId w:val="11"/>
  </w:num>
  <w:num w:numId="5" w16cid:durableId="4612669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056DD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BD7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A6CFE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6694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C70CD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1980"/>
    <w:rsid w:val="003A21ED"/>
    <w:rsid w:val="003A4230"/>
    <w:rsid w:val="003A457C"/>
    <w:rsid w:val="003A594E"/>
    <w:rsid w:val="003A61A8"/>
    <w:rsid w:val="003A7496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87000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2F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0C5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029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5740A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6F99"/>
    <w:rsid w:val="00C876CB"/>
    <w:rsid w:val="00C87705"/>
    <w:rsid w:val="00C87962"/>
    <w:rsid w:val="00C9033E"/>
    <w:rsid w:val="00C90DAB"/>
    <w:rsid w:val="00C91A47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3F8C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3707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413C"/>
    <w:rsid w:val="00EE46FA"/>
    <w:rsid w:val="00EE4ABA"/>
    <w:rsid w:val="00EE656F"/>
    <w:rsid w:val="00EE6C36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FF9ACE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7664-5190-45C6-A72B-502AAC66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Kind attention of dr</vt:lpstr>
      <vt:lpstr>Kind attention of dr</vt:lpstr>
    </vt:vector>
  </TitlesOfParts>
  <Company>CMSN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Delfinariu Constanta</cp:lastModifiedBy>
  <cp:revision>24</cp:revision>
  <cp:lastPrinted>2023-01-17T11:59:00Z</cp:lastPrinted>
  <dcterms:created xsi:type="dcterms:W3CDTF">2017-03-09T11:30:00Z</dcterms:created>
  <dcterms:modified xsi:type="dcterms:W3CDTF">2023-02-08T06:47:00Z</dcterms:modified>
</cp:coreProperties>
</file>